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6551" w14:textId="77777777" w:rsidR="00B45D8A" w:rsidRDefault="00B45D8A" w:rsidP="000300AC">
      <w:pPr>
        <w:spacing w:before="39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19"/>
          <w:szCs w:val="19"/>
        </w:rPr>
        <w:t>T</w:t>
      </w:r>
      <w:r>
        <w:rPr>
          <w:rFonts w:ascii="Arial" w:eastAsia="Arial" w:hAnsi="Arial" w:cs="Arial"/>
          <w:b/>
          <w:spacing w:val="7"/>
          <w:sz w:val="19"/>
          <w:szCs w:val="19"/>
        </w:rPr>
        <w:t>R</w:t>
      </w:r>
      <w:r>
        <w:rPr>
          <w:rFonts w:ascii="Arial" w:eastAsia="Arial" w:hAnsi="Arial" w:cs="Arial"/>
          <w:b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RI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K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M</w:t>
      </w:r>
    </w:p>
    <w:p w14:paraId="13BAA2A7" w14:textId="77777777" w:rsidR="00E930CF" w:rsidRDefault="00B45D8A" w:rsidP="00B45D8A">
      <w:pPr>
        <w:spacing w:before="3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8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er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p</w:t>
      </w:r>
      <w:r>
        <w:rPr>
          <w:rFonts w:ascii="Arial" w:eastAsia="Arial" w:hAnsi="Arial" w:cs="Arial"/>
          <w:w w:val="101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me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t</w:t>
      </w:r>
    </w:p>
    <w:p w14:paraId="79FEAC6B" w14:textId="77777777" w:rsidR="00E930CF" w:rsidRDefault="00E930CF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318"/>
        <w:gridCol w:w="1752"/>
        <w:gridCol w:w="875"/>
        <w:gridCol w:w="7"/>
        <w:gridCol w:w="519"/>
        <w:gridCol w:w="175"/>
        <w:gridCol w:w="7"/>
        <w:gridCol w:w="694"/>
        <w:gridCol w:w="7"/>
        <w:gridCol w:w="869"/>
        <w:gridCol w:w="1927"/>
        <w:gridCol w:w="7"/>
      </w:tblGrid>
      <w:tr w:rsidR="00E930CF" w14:paraId="1EFD49C3" w14:textId="77777777" w:rsidTr="00B45D8A">
        <w:trPr>
          <w:gridAfter w:val="1"/>
          <w:wAfter w:w="7" w:type="dxa"/>
          <w:trHeight w:hRule="exact" w:val="398"/>
        </w:trPr>
        <w:tc>
          <w:tcPr>
            <w:tcW w:w="50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297736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Name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F33A6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bir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E930CF" w14:paraId="34CB70A4" w14:textId="77777777" w:rsidTr="00B45D8A">
        <w:trPr>
          <w:gridAfter w:val="1"/>
          <w:wAfter w:w="7" w:type="dxa"/>
          <w:trHeight w:hRule="exact" w:val="418"/>
        </w:trPr>
        <w:tc>
          <w:tcPr>
            <w:tcW w:w="507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38B3D" w14:textId="77777777" w:rsidR="00E930CF" w:rsidRDefault="00E930CF"/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1955B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Male 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                        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ale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□</w:t>
            </w:r>
            <w:proofErr w:type="gramEnd"/>
          </w:p>
        </w:tc>
      </w:tr>
      <w:tr w:rsidR="00E930CF" w14:paraId="27A47EEA" w14:textId="77777777" w:rsidTr="00B45D8A">
        <w:trPr>
          <w:gridAfter w:val="1"/>
          <w:wAfter w:w="7" w:type="dxa"/>
          <w:trHeight w:hRule="exact" w:val="424"/>
        </w:trPr>
        <w:tc>
          <w:tcPr>
            <w:tcW w:w="50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2056" w14:textId="77777777" w:rsidR="00E930CF" w:rsidRDefault="000300AC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Mobile Number:</w:t>
            </w:r>
          </w:p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8A00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leph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  <w:p w14:paraId="17C102E3" w14:textId="77777777" w:rsidR="00E930CF" w:rsidRDefault="00E930CF">
            <w:pPr>
              <w:spacing w:line="200" w:lineRule="exact"/>
            </w:pPr>
          </w:p>
          <w:p w14:paraId="62986C9E" w14:textId="77777777" w:rsidR="00E930CF" w:rsidRDefault="00E930CF">
            <w:pPr>
              <w:spacing w:line="200" w:lineRule="exact"/>
            </w:pPr>
          </w:p>
          <w:p w14:paraId="0C8BE569" w14:textId="77777777" w:rsidR="00E930CF" w:rsidRDefault="00E930CF">
            <w:pPr>
              <w:spacing w:before="19" w:line="260" w:lineRule="exact"/>
              <w:rPr>
                <w:sz w:val="26"/>
                <w:szCs w:val="26"/>
              </w:rPr>
            </w:pPr>
          </w:p>
          <w:p w14:paraId="6DEC91DB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E930CF" w14:paraId="269EBEA2" w14:textId="77777777" w:rsidTr="00B45D8A">
        <w:trPr>
          <w:gridAfter w:val="1"/>
          <w:wAfter w:w="7" w:type="dxa"/>
          <w:trHeight w:hRule="exact" w:val="430"/>
        </w:trPr>
        <w:tc>
          <w:tcPr>
            <w:tcW w:w="10159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FFFF"/>
          </w:tcPr>
          <w:p w14:paraId="6CA59053" w14:textId="77777777"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W</w:t>
            </w:r>
          </w:p>
        </w:tc>
      </w:tr>
      <w:tr w:rsidR="00E930CF" w14:paraId="0B40DA68" w14:textId="77777777" w:rsidTr="00B45D8A">
        <w:trPr>
          <w:gridAfter w:val="1"/>
          <w:wAfter w:w="7" w:type="dxa"/>
          <w:trHeight w:hRule="exact" w:val="632"/>
        </w:trPr>
        <w:tc>
          <w:tcPr>
            <w:tcW w:w="50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0417B5" w14:textId="77777777" w:rsidR="00E930CF" w:rsidRDefault="00E930CF">
            <w:pPr>
              <w:spacing w:before="9" w:line="220" w:lineRule="exact"/>
              <w:rPr>
                <w:sz w:val="22"/>
                <w:szCs w:val="22"/>
              </w:rPr>
            </w:pPr>
          </w:p>
          <w:p w14:paraId="3F0E3FD7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dep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  <w:tc>
          <w:tcPr>
            <w:tcW w:w="508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B3E0B7" w14:textId="77777777" w:rsidR="00E930CF" w:rsidRDefault="00E930CF">
            <w:pPr>
              <w:spacing w:before="9" w:line="220" w:lineRule="exact"/>
              <w:rPr>
                <w:sz w:val="22"/>
                <w:szCs w:val="22"/>
              </w:rPr>
            </w:pPr>
          </w:p>
          <w:p w14:paraId="2FC09C81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E930CF" w14:paraId="21C19206" w14:textId="77777777" w:rsidTr="00B45D8A">
        <w:trPr>
          <w:gridAfter w:val="1"/>
          <w:wAfter w:w="7" w:type="dxa"/>
          <w:trHeight w:hRule="exact" w:val="42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2077D94" w14:textId="77777777"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UNT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D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0A5" w14:textId="77777777" w:rsidR="00E930CF" w:rsidRDefault="00B45D8A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EG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N</w:t>
            </w:r>
          </w:p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E78E04E" w14:textId="77777777" w:rsidR="00E930CF" w:rsidRDefault="00B45D8A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L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EA2C" w14:textId="77777777" w:rsidR="00E930CF" w:rsidRDefault="00B45D8A">
            <w:pPr>
              <w:spacing w:line="200" w:lineRule="exact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14:paraId="73E876A3" w14:textId="77777777" w:rsidTr="00B45D8A">
        <w:trPr>
          <w:gridAfter w:val="1"/>
          <w:wAfter w:w="7" w:type="dxa"/>
          <w:trHeight w:hRule="exact" w:val="45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A0BA335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67B" w14:textId="77777777" w:rsidR="00E930CF" w:rsidRDefault="00E930CF"/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7C9870" w14:textId="77777777" w:rsidR="00E930CF" w:rsidRDefault="00E930CF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CCAB" w14:textId="77777777" w:rsidR="00E930CF" w:rsidRDefault="00E930CF"/>
        </w:tc>
      </w:tr>
      <w:tr w:rsidR="00E930CF" w14:paraId="260A32DB" w14:textId="77777777" w:rsidTr="00B45D8A">
        <w:trPr>
          <w:gridAfter w:val="1"/>
          <w:wAfter w:w="7" w:type="dxa"/>
          <w:trHeight w:hRule="exact" w:val="45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81C4619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2BA" w14:textId="77777777" w:rsidR="00E930CF" w:rsidRDefault="00E930CF"/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E0764A7" w14:textId="77777777" w:rsidR="00E930CF" w:rsidRDefault="00E930CF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0E4B" w14:textId="77777777" w:rsidR="00E930CF" w:rsidRDefault="00E930CF"/>
        </w:tc>
      </w:tr>
      <w:tr w:rsidR="00E930CF" w14:paraId="6C29ADD1" w14:textId="77777777" w:rsidTr="00B45D8A">
        <w:trPr>
          <w:gridAfter w:val="1"/>
          <w:wAfter w:w="7" w:type="dxa"/>
          <w:trHeight w:hRule="exact" w:val="458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04DCCB4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ABA" w14:textId="77777777" w:rsidR="00E930CF" w:rsidRDefault="00E930CF"/>
        </w:tc>
        <w:tc>
          <w:tcPr>
            <w:tcW w:w="1752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6AF6CCB" w14:textId="77777777" w:rsidR="00E930CF" w:rsidRDefault="00E930CF"/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7EE4" w14:textId="77777777" w:rsidR="00E930CF" w:rsidRDefault="00E930CF"/>
        </w:tc>
      </w:tr>
      <w:tr w:rsidR="00E930CF" w14:paraId="51F4C33C" w14:textId="77777777" w:rsidTr="00B45D8A">
        <w:trPr>
          <w:gridAfter w:val="1"/>
          <w:wAfter w:w="7" w:type="dxa"/>
          <w:trHeight w:hRule="exact" w:val="902"/>
        </w:trPr>
        <w:tc>
          <w:tcPr>
            <w:tcW w:w="10159" w:type="dxa"/>
            <w:gridSpan w:val="1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E2597" w14:textId="77777777" w:rsidR="00E930CF" w:rsidRDefault="00B45D8A">
            <w:pPr>
              <w:spacing w:before="6" w:line="487" w:lineRule="auto"/>
              <w:ind w:left="98" w:right="58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uran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rip?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abroad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ure?</w:t>
            </w:r>
          </w:p>
        </w:tc>
      </w:tr>
      <w:tr w:rsidR="00E930CF" w14:paraId="386AA8AD" w14:textId="77777777" w:rsidTr="00B45D8A">
        <w:trPr>
          <w:gridAfter w:val="1"/>
          <w:wAfter w:w="7" w:type="dxa"/>
          <w:trHeight w:hRule="exact" w:val="235"/>
        </w:trPr>
        <w:tc>
          <w:tcPr>
            <w:tcW w:w="101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A32C" w14:textId="77777777"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14:paraId="3A377603" w14:textId="77777777" w:rsidTr="00B45D8A">
        <w:trPr>
          <w:gridAfter w:val="1"/>
          <w:wAfter w:w="7" w:type="dxa"/>
          <w:trHeight w:hRule="exact" w:val="2469"/>
        </w:trPr>
        <w:tc>
          <w:tcPr>
            <w:tcW w:w="101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B895" w14:textId="77777777" w:rsidR="00E930CF" w:rsidRDefault="00E930CF">
            <w:pPr>
              <w:spacing w:before="4" w:line="220" w:lineRule="exact"/>
              <w:rPr>
                <w:sz w:val="22"/>
                <w:szCs w:val="22"/>
              </w:rPr>
            </w:pPr>
          </w:p>
          <w:p w14:paraId="18170DC3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el                      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ng     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a</w:t>
            </w:r>
            <w:r w:rsidR="000300AC"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 xml:space="preserve">l </w:t>
            </w:r>
            <w:r w:rsidR="000300AC">
              <w:rPr>
                <w:rFonts w:ascii="Arial" w:eastAsia="Arial" w:hAnsi="Arial" w:cs="Arial"/>
                <w:spacing w:val="-52"/>
                <w:w w:val="10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u w:val="single" w:color="000000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orma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  <w:u w:val="single" w:color="000000"/>
              </w:rPr>
              <w:t>on</w:t>
            </w:r>
          </w:p>
          <w:p w14:paraId="4777BF64" w14:textId="77777777" w:rsidR="00E930CF" w:rsidRDefault="00E930CF">
            <w:pPr>
              <w:spacing w:before="10" w:line="220" w:lineRule="exact"/>
              <w:rPr>
                <w:sz w:val="22"/>
                <w:szCs w:val="22"/>
              </w:rPr>
            </w:pPr>
          </w:p>
          <w:p w14:paraId="57F63917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rip                          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hip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rip                       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amp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  <w:p w14:paraId="1BF9186D" w14:textId="77777777" w:rsidR="00E930CF" w:rsidRDefault="00E930CF">
            <w:pPr>
              <w:spacing w:before="8" w:line="220" w:lineRule="exact"/>
              <w:rPr>
                <w:sz w:val="22"/>
                <w:szCs w:val="22"/>
              </w:rPr>
            </w:pPr>
          </w:p>
          <w:p w14:paraId="3E2AC4BF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    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ari                               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</w:p>
          <w:p w14:paraId="09CAA13E" w14:textId="77777777" w:rsidR="00E930CF" w:rsidRDefault="00E930CF">
            <w:pPr>
              <w:spacing w:before="10" w:line="220" w:lineRule="exact"/>
              <w:rPr>
                <w:sz w:val="22"/>
                <w:szCs w:val="22"/>
              </w:rPr>
            </w:pPr>
          </w:p>
          <w:p w14:paraId="3D98706F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eer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work                       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lgri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ge                              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ing</w:t>
            </w:r>
          </w:p>
          <w:p w14:paraId="1C1E32E9" w14:textId="77777777" w:rsidR="00E930CF" w:rsidRDefault="00E930CF">
            <w:pPr>
              <w:spacing w:before="10" w:line="220" w:lineRule="exact"/>
              <w:rPr>
                <w:sz w:val="22"/>
                <w:szCs w:val="22"/>
              </w:rPr>
            </w:pPr>
          </w:p>
          <w:p w14:paraId="4D93CD4A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er                 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                     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□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rie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y</w:t>
            </w:r>
          </w:p>
        </w:tc>
      </w:tr>
      <w:tr w:rsidR="00E930CF" w14:paraId="1786FA33" w14:textId="77777777" w:rsidTr="00B45D8A">
        <w:trPr>
          <w:gridAfter w:val="1"/>
          <w:wAfter w:w="7" w:type="dxa"/>
          <w:trHeight w:hRule="exact" w:val="230"/>
        </w:trPr>
        <w:tc>
          <w:tcPr>
            <w:tcW w:w="10159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FFFF"/>
          </w:tcPr>
          <w:p w14:paraId="7CB71AAB" w14:textId="77777777" w:rsidR="00E930CF" w:rsidRDefault="00B45D8A">
            <w:pPr>
              <w:spacing w:line="200" w:lineRule="exact"/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14:paraId="54478F57" w14:textId="77777777" w:rsidTr="00B45D8A">
        <w:trPr>
          <w:gridAfter w:val="1"/>
          <w:wAfter w:w="7" w:type="dxa"/>
          <w:trHeight w:hRule="exact" w:val="238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9358B" w14:textId="77777777" w:rsidR="00E930CF" w:rsidRDefault="00E930CF"/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E61F" w14:textId="77777777" w:rsidR="00E930CF" w:rsidRDefault="00B45D8A">
            <w:pPr>
              <w:spacing w:line="200" w:lineRule="exact"/>
              <w:ind w:lef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F7D3" w14:textId="77777777" w:rsidR="00E930CF" w:rsidRDefault="00B45D8A">
            <w:pPr>
              <w:spacing w:line="200" w:lineRule="exact"/>
              <w:ind w:lef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NO</w:t>
            </w:r>
          </w:p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14D9" w14:textId="77777777" w:rsidR="00E930CF" w:rsidRDefault="00B45D8A">
            <w:pPr>
              <w:spacing w:line="200" w:lineRule="exact"/>
              <w:ind w:left="944" w:right="9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S</w:t>
            </w:r>
          </w:p>
        </w:tc>
      </w:tr>
      <w:tr w:rsidR="00E930CF" w14:paraId="4502301E" w14:textId="77777777" w:rsidTr="00B45D8A">
        <w:trPr>
          <w:gridAfter w:val="1"/>
          <w:wAfter w:w="7" w:type="dxa"/>
          <w:trHeight w:hRule="exact" w:val="235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D385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8A20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F4A5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4411" w14:textId="77777777" w:rsidR="00E930CF" w:rsidRDefault="00E930CF"/>
        </w:tc>
      </w:tr>
      <w:tr w:rsidR="00E930CF" w14:paraId="6BF8141B" w14:textId="77777777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D6F8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ore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F3C3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497F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55D2" w14:textId="77777777" w:rsidR="00E930CF" w:rsidRDefault="00E930CF"/>
        </w:tc>
      </w:tr>
      <w:tr w:rsidR="00E930CF" w14:paraId="23BD534A" w14:textId="77777777" w:rsidTr="00B45D8A">
        <w:trPr>
          <w:gridAfter w:val="1"/>
          <w:wAfter w:w="7" w:type="dxa"/>
          <w:trHeight w:hRule="exact" w:val="458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4034" w14:textId="77777777" w:rsidR="00E930CF" w:rsidRDefault="00B45D8A">
            <w:pPr>
              <w:spacing w:line="247" w:lineRule="auto"/>
              <w:ind w:left="98"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remo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ed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3D00D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14F4D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08DF" w14:textId="77777777" w:rsidR="00E930CF" w:rsidRDefault="00E930CF"/>
        </w:tc>
      </w:tr>
      <w:tr w:rsidR="00E930CF" w14:paraId="4B86A5D4" w14:textId="77777777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311686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hemo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z w:val="19"/>
                <w:szCs w:val="19"/>
              </w:rPr>
              <w:t>ra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herap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gan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ran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339E7F3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8423E1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B6136F9" w14:textId="77777777" w:rsidR="00E930CF" w:rsidRDefault="00E930CF"/>
        </w:tc>
      </w:tr>
      <w:tr w:rsidR="00E930CF" w14:paraId="1C22FA67" w14:textId="77777777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98C6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ia</w:t>
            </w:r>
            <w:proofErr w:type="spellEnd"/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A6D7" w14:textId="77777777"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E67D0" w14:textId="77777777"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6B01" w14:textId="77777777" w:rsidR="00E930CF" w:rsidRDefault="00E930CF"/>
        </w:tc>
      </w:tr>
      <w:tr w:rsidR="00E930CF" w14:paraId="17E7A730" w14:textId="77777777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109F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edin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orders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ory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35704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DF139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D718" w14:textId="77777777" w:rsidR="00E930CF" w:rsidRDefault="00E930CF"/>
        </w:tc>
      </w:tr>
      <w:tr w:rsidR="00E930CF" w14:paraId="497E6878" w14:textId="77777777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058C65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igh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pre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ure)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E7BBC2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D1ADCBC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9321A5" w14:textId="77777777" w:rsidR="00E930CF" w:rsidRDefault="00E930CF"/>
        </w:tc>
      </w:tr>
      <w:tr w:rsidR="00E930CF" w14:paraId="62E24292" w14:textId="77777777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A9FE9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Diabe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558BB" w14:textId="77777777"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C26A" w14:textId="77777777"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45D75" w14:textId="77777777" w:rsidR="00E930CF" w:rsidRDefault="00E930CF"/>
        </w:tc>
      </w:tr>
      <w:tr w:rsidR="00E930CF" w14:paraId="7A37BA77" w14:textId="77777777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0B88D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abili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y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C714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F32D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E5EE" w14:textId="77777777" w:rsidR="00E930CF" w:rsidRDefault="00E930CF"/>
        </w:tc>
      </w:tr>
      <w:tr w:rsidR="00E930CF" w14:paraId="3A4B71C7" w14:textId="77777777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6F973B9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ures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AD949DC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CF36BF8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181C411" w14:textId="77777777" w:rsidR="00E930CF" w:rsidRDefault="00E930CF"/>
        </w:tc>
      </w:tr>
      <w:tr w:rsidR="00E930CF" w14:paraId="2EAA21F3" w14:textId="77777777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C292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z w:val="19"/>
                <w:szCs w:val="19"/>
              </w:rPr>
              <w:t>oma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omp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4EBB" w14:textId="77777777"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220CB" w14:textId="77777777"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E2D0" w14:textId="77777777" w:rsidR="00E930CF" w:rsidRDefault="00E930CF"/>
        </w:tc>
      </w:tr>
      <w:tr w:rsidR="00E930CF" w14:paraId="1C818E2E" w14:textId="77777777" w:rsidTr="00B45D8A">
        <w:trPr>
          <w:gridAfter w:val="1"/>
          <w:wAfter w:w="7" w:type="dxa"/>
          <w:trHeight w:hRule="exact" w:val="233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53FB1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dney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5007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FF781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6FD55" w14:textId="77777777" w:rsidR="00E930CF" w:rsidRDefault="00E930CF"/>
        </w:tc>
      </w:tr>
      <w:tr w:rsidR="00E930CF" w14:paraId="7732C34A" w14:textId="77777777" w:rsidTr="00B45D8A">
        <w:trPr>
          <w:gridAfter w:val="1"/>
          <w:wAfter w:w="7" w:type="dxa"/>
          <w:trHeight w:hRule="exact" w:val="234"/>
        </w:trPr>
        <w:tc>
          <w:tcPr>
            <w:tcW w:w="5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1384E8F" w14:textId="77777777" w:rsidR="00E930CF" w:rsidRDefault="00B45D8A">
            <w:pPr>
              <w:ind w:left="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82A813D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ACF153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2B2FA23" w14:textId="77777777" w:rsidR="00E930CF" w:rsidRDefault="00E930CF"/>
        </w:tc>
      </w:tr>
      <w:tr w:rsidR="00E930CF" w14:paraId="59D179C9" w14:textId="77777777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ADF06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Im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on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ACDD0" w14:textId="77777777"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55F1" w14:textId="77777777"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CCEE" w14:textId="77777777" w:rsidR="00E930CF" w:rsidRDefault="00E930CF"/>
        </w:tc>
      </w:tr>
      <w:tr w:rsidR="00E930CF" w14:paraId="1A299275" w14:textId="77777777" w:rsidTr="00B45D8A">
        <w:trPr>
          <w:gridBefore w:val="1"/>
          <w:wBefore w:w="9" w:type="dxa"/>
          <w:trHeight w:hRule="exact" w:val="233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FE1E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ie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epre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)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A688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7CE1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BCE5" w14:textId="77777777" w:rsidR="00E930CF" w:rsidRDefault="00E930CF"/>
        </w:tc>
      </w:tr>
      <w:tr w:rsidR="00E930CF" w14:paraId="7ACCAF3D" w14:textId="77777777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E4503F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Neur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(ner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em)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CE74E24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AD78F7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A069D48" w14:textId="77777777" w:rsidR="00E930CF" w:rsidRDefault="00E930CF"/>
        </w:tc>
      </w:tr>
      <w:tr w:rsidR="00E930CF" w14:paraId="2C313846" w14:textId="77777777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C06E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(lung)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0CCF" w14:textId="77777777"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3AAB" w14:textId="77777777"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60F4" w14:textId="77777777" w:rsidR="00E930CF" w:rsidRDefault="00E930CF"/>
        </w:tc>
      </w:tr>
      <w:tr w:rsidR="00E930CF" w14:paraId="77C58E64" w14:textId="77777777" w:rsidTr="00B45D8A">
        <w:trPr>
          <w:gridBefore w:val="1"/>
          <w:wBefore w:w="9" w:type="dxa"/>
          <w:trHeight w:hRule="exact" w:val="233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A1C7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Rhe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5305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4A6E1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2EB31" w14:textId="77777777" w:rsidR="00E930CF" w:rsidRDefault="00E930CF"/>
        </w:tc>
      </w:tr>
      <w:tr w:rsidR="00E930CF" w14:paraId="3B40BF67" w14:textId="77777777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0F47921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blems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DD7C8EB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43C8CC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7B0376" w14:textId="77777777" w:rsidR="00E930CF" w:rsidRDefault="00E930CF"/>
        </w:tc>
      </w:tr>
      <w:tr w:rsidR="00E930CF" w14:paraId="507A28DE" w14:textId="77777777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B9DB9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?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E8ABC" w14:textId="77777777"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47E9" w14:textId="77777777"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61A1" w14:textId="77777777" w:rsidR="00E930CF" w:rsidRDefault="00E930CF"/>
        </w:tc>
      </w:tr>
      <w:tr w:rsidR="00E930CF" w14:paraId="09392CEF" w14:textId="77777777" w:rsidTr="00B45D8A">
        <w:trPr>
          <w:gridBefore w:val="1"/>
          <w:wBefore w:w="9" w:type="dxa"/>
          <w:trHeight w:hRule="exact" w:val="233"/>
        </w:trPr>
        <w:tc>
          <w:tcPr>
            <w:tcW w:w="10157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7E9C25" w14:textId="77777777" w:rsidR="00E930CF" w:rsidRDefault="00B45D8A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y</w:t>
            </w:r>
          </w:p>
        </w:tc>
      </w:tr>
      <w:tr w:rsidR="00E930CF" w14:paraId="0EC7F8DE" w14:textId="77777777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7D791B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pregnan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?</w:t>
            </w:r>
          </w:p>
        </w:tc>
        <w:tc>
          <w:tcPr>
            <w:tcW w:w="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9BE80F" w14:textId="77777777" w:rsidR="00E930CF" w:rsidRDefault="00E930CF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9226CF9" w14:textId="77777777" w:rsidR="00E930CF" w:rsidRDefault="00E930CF"/>
        </w:tc>
        <w:tc>
          <w:tcPr>
            <w:tcW w:w="280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8BB9175" w14:textId="77777777" w:rsidR="00E930CF" w:rsidRDefault="00E930CF"/>
        </w:tc>
      </w:tr>
      <w:tr w:rsidR="00E930CF" w14:paraId="65D0618A" w14:textId="77777777" w:rsidTr="00B45D8A">
        <w:trPr>
          <w:gridBefore w:val="1"/>
          <w:wBefore w:w="9" w:type="dxa"/>
          <w:trHeight w:hRule="exact" w:val="234"/>
        </w:trPr>
        <w:tc>
          <w:tcPr>
            <w:tcW w:w="595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1B71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eed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g?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79C6" w14:textId="77777777" w:rsidR="00E930CF" w:rsidRDefault="00E930CF"/>
        </w:tc>
        <w:tc>
          <w:tcPr>
            <w:tcW w:w="7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4B7D" w14:textId="77777777" w:rsidR="00E930CF" w:rsidRDefault="00E930CF"/>
        </w:tc>
        <w:tc>
          <w:tcPr>
            <w:tcW w:w="280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8DAD8" w14:textId="77777777" w:rsidR="00E930CF" w:rsidRDefault="00E930CF"/>
        </w:tc>
      </w:tr>
      <w:tr w:rsidR="00E930CF" w14:paraId="77895F6B" w14:textId="77777777" w:rsidTr="00B45D8A">
        <w:trPr>
          <w:gridBefore w:val="1"/>
          <w:wBefore w:w="9" w:type="dxa"/>
          <w:trHeight w:hRule="exact" w:val="233"/>
        </w:trPr>
        <w:tc>
          <w:tcPr>
            <w:tcW w:w="66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D982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planning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pregn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?</w:t>
            </w:r>
          </w:p>
        </w:tc>
        <w:tc>
          <w:tcPr>
            <w:tcW w:w="350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6F2B2" w14:textId="77777777" w:rsidR="00E930CF" w:rsidRDefault="00E930CF"/>
        </w:tc>
      </w:tr>
    </w:tbl>
    <w:p w14:paraId="6C1E7405" w14:textId="77777777" w:rsidR="00E930CF" w:rsidRDefault="00E930CF">
      <w:pPr>
        <w:spacing w:before="3" w:line="180" w:lineRule="exact"/>
        <w:rPr>
          <w:sz w:val="18"/>
          <w:szCs w:val="18"/>
        </w:rPr>
      </w:pPr>
    </w:p>
    <w:p w14:paraId="6755D03C" w14:textId="77777777" w:rsidR="000300AC" w:rsidRDefault="000300AC">
      <w:pPr>
        <w:spacing w:before="3" w:line="180" w:lineRule="exact"/>
        <w:rPr>
          <w:sz w:val="18"/>
          <w:szCs w:val="18"/>
        </w:rPr>
      </w:pPr>
    </w:p>
    <w:p w14:paraId="622287B4" w14:textId="77777777" w:rsidR="000300AC" w:rsidRDefault="000300AC">
      <w:pPr>
        <w:spacing w:before="3" w:line="180" w:lineRule="exact"/>
        <w:rPr>
          <w:sz w:val="18"/>
          <w:szCs w:val="18"/>
        </w:rPr>
      </w:pPr>
    </w:p>
    <w:p w14:paraId="61BCF289" w14:textId="77777777" w:rsidR="00E930CF" w:rsidRDefault="00AD63B9">
      <w:pPr>
        <w:spacing w:before="39" w:line="200" w:lineRule="exact"/>
        <w:ind w:left="222"/>
        <w:rPr>
          <w:rFonts w:ascii="Arial" w:eastAsia="Arial" w:hAnsi="Arial" w:cs="Arial"/>
          <w:b/>
          <w:w w:val="101"/>
          <w:position w:val="-1"/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335027" wp14:editId="3A96BC77">
                <wp:simplePos x="0" y="0"/>
                <wp:positionH relativeFrom="page">
                  <wp:posOffset>549910</wp:posOffset>
                </wp:positionH>
                <wp:positionV relativeFrom="paragraph">
                  <wp:posOffset>19050</wp:posOffset>
                </wp:positionV>
                <wp:extent cx="6462395" cy="1163320"/>
                <wp:effectExtent l="6985" t="9525" r="762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2395" cy="1163320"/>
                          <a:chOff x="866" y="30"/>
                          <a:chExt cx="10177" cy="183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932" y="44"/>
                            <a:ext cx="101" cy="226"/>
                            <a:chOff x="10932" y="44"/>
                            <a:chExt cx="101" cy="226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10932" y="44"/>
                              <a:ext cx="101" cy="226"/>
                            </a:xfrm>
                            <a:custGeom>
                              <a:avLst/>
                              <a:gdLst>
                                <a:gd name="T0" fmla="+- 0 11033 10932"/>
                                <a:gd name="T1" fmla="*/ T0 w 101"/>
                                <a:gd name="T2" fmla="+- 0 44 44"/>
                                <a:gd name="T3" fmla="*/ 44 h 226"/>
                                <a:gd name="T4" fmla="+- 0 10932 10932"/>
                                <a:gd name="T5" fmla="*/ T4 w 101"/>
                                <a:gd name="T6" fmla="+- 0 44 44"/>
                                <a:gd name="T7" fmla="*/ 44 h 226"/>
                                <a:gd name="T8" fmla="+- 0 10932 10932"/>
                                <a:gd name="T9" fmla="*/ T8 w 101"/>
                                <a:gd name="T10" fmla="+- 0 270 44"/>
                                <a:gd name="T11" fmla="*/ 270 h 226"/>
                                <a:gd name="T12" fmla="+- 0 11033 10932"/>
                                <a:gd name="T13" fmla="*/ T12 w 101"/>
                                <a:gd name="T14" fmla="+- 0 270 44"/>
                                <a:gd name="T15" fmla="*/ 270 h 226"/>
                                <a:gd name="T16" fmla="+- 0 11033 10932"/>
                                <a:gd name="T17" fmla="*/ T16 w 101"/>
                                <a:gd name="T18" fmla="+- 0 44 44"/>
                                <a:gd name="T19" fmla="*/ 44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26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82" y="44"/>
                              <a:ext cx="101" cy="226"/>
                              <a:chOff x="882" y="44"/>
                              <a:chExt cx="101" cy="226"/>
                            </a:xfrm>
                          </wpg:grpSpPr>
                          <wps:wsp>
                            <wps:cNvPr id="14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82" y="44"/>
                                <a:ext cx="101" cy="226"/>
                              </a:xfrm>
                              <a:custGeom>
                                <a:avLst/>
                                <a:gdLst>
                                  <a:gd name="T0" fmla="+- 0 982 882"/>
                                  <a:gd name="T1" fmla="*/ T0 w 101"/>
                                  <a:gd name="T2" fmla="+- 0 44 44"/>
                                  <a:gd name="T3" fmla="*/ 44 h 226"/>
                                  <a:gd name="T4" fmla="+- 0 882 882"/>
                                  <a:gd name="T5" fmla="*/ T4 w 101"/>
                                  <a:gd name="T6" fmla="+- 0 44 44"/>
                                  <a:gd name="T7" fmla="*/ 44 h 226"/>
                                  <a:gd name="T8" fmla="+- 0 882 882"/>
                                  <a:gd name="T9" fmla="*/ T8 w 101"/>
                                  <a:gd name="T10" fmla="+- 0 270 44"/>
                                  <a:gd name="T11" fmla="*/ 270 h 226"/>
                                  <a:gd name="T12" fmla="+- 0 982 882"/>
                                  <a:gd name="T13" fmla="*/ T12 w 101"/>
                                  <a:gd name="T14" fmla="+- 0 270 44"/>
                                  <a:gd name="T15" fmla="*/ 270 h 226"/>
                                  <a:gd name="T16" fmla="+- 0 982 882"/>
                                  <a:gd name="T17" fmla="*/ T16 w 101"/>
                                  <a:gd name="T18" fmla="+- 0 44 44"/>
                                  <a:gd name="T19" fmla="*/ 44 h 2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" h="226">
                                    <a:moveTo>
                                      <a:pt x="1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100" y="226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82" y="44"/>
                                <a:ext cx="9950" cy="226"/>
                                <a:chOff x="982" y="44"/>
                                <a:chExt cx="9950" cy="226"/>
                              </a:xfrm>
                            </wpg:grpSpPr>
                            <wps:wsp>
                              <wps:cNvPr id="1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" y="44"/>
                                  <a:ext cx="9950" cy="226"/>
                                </a:xfrm>
                                <a:custGeom>
                                  <a:avLst/>
                                  <a:gdLst>
                                    <a:gd name="T0" fmla="+- 0 982 982"/>
                                    <a:gd name="T1" fmla="*/ T0 w 9950"/>
                                    <a:gd name="T2" fmla="+- 0 270 44"/>
                                    <a:gd name="T3" fmla="*/ 270 h 226"/>
                                    <a:gd name="T4" fmla="+- 0 10932 982"/>
                                    <a:gd name="T5" fmla="*/ T4 w 9950"/>
                                    <a:gd name="T6" fmla="+- 0 270 44"/>
                                    <a:gd name="T7" fmla="*/ 270 h 226"/>
                                    <a:gd name="T8" fmla="+- 0 10932 982"/>
                                    <a:gd name="T9" fmla="*/ T8 w 9950"/>
                                    <a:gd name="T10" fmla="+- 0 44 44"/>
                                    <a:gd name="T11" fmla="*/ 44 h 226"/>
                                    <a:gd name="T12" fmla="+- 0 982 982"/>
                                    <a:gd name="T13" fmla="*/ T12 w 9950"/>
                                    <a:gd name="T14" fmla="+- 0 44 44"/>
                                    <a:gd name="T15" fmla="*/ 44 h 226"/>
                                    <a:gd name="T16" fmla="+- 0 982 982"/>
                                    <a:gd name="T17" fmla="*/ T16 w 9950"/>
                                    <a:gd name="T18" fmla="+- 0 270 44"/>
                                    <a:gd name="T19" fmla="*/ 270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950" h="226">
                                      <a:moveTo>
                                        <a:pt x="0" y="226"/>
                                      </a:moveTo>
                                      <a:lnTo>
                                        <a:pt x="9950" y="226"/>
                                      </a:lnTo>
                                      <a:lnTo>
                                        <a:pt x="9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1" y="41"/>
                                  <a:ext cx="10142" cy="0"/>
                                  <a:chOff x="891" y="41"/>
                                  <a:chExt cx="10142" cy="0"/>
                                </a:xfrm>
                              </wpg:grpSpPr>
                              <wps:wsp>
                                <wps:cNvPr id="1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" y="41"/>
                                    <a:ext cx="10142" cy="0"/>
                                  </a:xfrm>
                                  <a:custGeom>
                                    <a:avLst/>
                                    <a:gdLst>
                                      <a:gd name="T0" fmla="+- 0 891 891"/>
                                      <a:gd name="T1" fmla="*/ T0 w 10142"/>
                                      <a:gd name="T2" fmla="+- 0 11033 891"/>
                                      <a:gd name="T3" fmla="*/ T2 w 101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42">
                                        <a:moveTo>
                                          <a:pt x="0" y="0"/>
                                        </a:moveTo>
                                        <a:lnTo>
                                          <a:pt x="101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2" y="275"/>
                                    <a:ext cx="10" cy="0"/>
                                    <a:chOff x="872" y="275"/>
                                    <a:chExt cx="10" cy="0"/>
                                  </a:xfrm>
                                </wpg:grpSpPr>
                                <wps:wsp>
                                  <wps:cNvPr id="20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2" y="275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872 872"/>
                                        <a:gd name="T1" fmla="*/ T0 w 10"/>
                                        <a:gd name="T2" fmla="+- 0 882 872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2" y="275"/>
                                      <a:ext cx="10151" cy="0"/>
                                      <a:chOff x="882" y="275"/>
                                      <a:chExt cx="10151" cy="0"/>
                                    </a:xfrm>
                                  </wpg:grpSpPr>
                                  <wps:wsp>
                                    <wps:cNvPr id="22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82" y="275"/>
                                        <a:ext cx="1015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82 882"/>
                                          <a:gd name="T1" fmla="*/ T0 w 10151"/>
                                          <a:gd name="T2" fmla="+- 0 11033 882"/>
                                          <a:gd name="T3" fmla="*/ T2 w 1015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5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82" y="36"/>
                                        <a:ext cx="0" cy="1820"/>
                                        <a:chOff x="882" y="36"/>
                                        <a:chExt cx="0" cy="1820"/>
                                      </a:xfrm>
                                    </wpg:grpSpPr>
                                    <wps:wsp>
                                      <wps:cNvPr id="24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82" y="36"/>
                                          <a:ext cx="0" cy="18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6 36"/>
                                            <a:gd name="T1" fmla="*/ 36 h 1820"/>
                                            <a:gd name="T2" fmla="+- 0 1856 36"/>
                                            <a:gd name="T3" fmla="*/ 1856 h 18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2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2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38" y="36"/>
                                          <a:ext cx="0" cy="1820"/>
                                          <a:chOff x="11038" y="36"/>
                                          <a:chExt cx="0" cy="1820"/>
                                        </a:xfrm>
                                      </wpg:grpSpPr>
                                      <wps:wsp>
                                        <wps:cNvPr id="26" name="Freeform 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38" y="36"/>
                                            <a:ext cx="0" cy="18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 36"/>
                                              <a:gd name="T1" fmla="*/ 36 h 1820"/>
                                              <a:gd name="T2" fmla="+- 0 1856 36"/>
                                              <a:gd name="T3" fmla="*/ 1856 h 18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82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82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7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91" y="1851"/>
                                            <a:ext cx="10142" cy="0"/>
                                            <a:chOff x="891" y="1851"/>
                                            <a:chExt cx="10142" cy="0"/>
                                          </a:xfrm>
                                        </wpg:grpSpPr>
                                        <wps:wsp>
                                          <wps:cNvPr id="28" name="Freeform 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91" y="1851"/>
                                              <a:ext cx="1014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91 891"/>
                                                <a:gd name="T1" fmla="*/ T0 w 10142"/>
                                                <a:gd name="T2" fmla="+- 0 11033 891"/>
                                                <a:gd name="T3" fmla="*/ T2 w 1014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14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14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D0B9B" id="Group 11" o:spid="_x0000_s1026" style="position:absolute;margin-left:43.3pt;margin-top:1.5pt;width:508.85pt;height:91.6pt;z-index:-251659264;mso-position-horizontal-relative:page" coordorigin="866,30" coordsize="10177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">
                <v:group id="Group 12" o:spid="_x0000_s1027" style="position:absolute;left:10932;top:44;width:101;height:226" coordorigin="10932,44" coordsize="10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9" o:spid="_x0000_s1028" style="position:absolute;left:10932;top:44;width:101;height:226;visibility:visible;mso-wrap-style:square;v-text-anchor:top" coordsize="10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" path="m101,l,,,226r101,l101,xe" fillcolor="aqua" stroked="f">
                    <v:path arrowok="t" o:connecttype="custom" o:connectlocs="101,44;0,44;0,270;101,270;101,44" o:connectangles="0,0,0,0,0"/>
                  </v:shape>
                  <v:group id="Group 13" o:spid="_x0000_s1029" style="position:absolute;left:882;top:44;width:101;height:226" coordorigin="882,44" coordsize="10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8" o:spid="_x0000_s1030" style="position:absolute;left:882;top:44;width:101;height:226;visibility:visible;mso-wrap-style:square;v-text-anchor:top" coordsize="10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" path="m100,l,,,226r100,l100,xe" fillcolor="aqua" stroked="f">
                      <v:path arrowok="t" o:connecttype="custom" o:connectlocs="100,44;0,44;0,270;100,270;100,44" o:connectangles="0,0,0,0,0"/>
                    </v:shape>
                    <v:group id="Group 14" o:spid="_x0000_s1031" style="position:absolute;left:982;top:44;width:9950;height:226" coordorigin="982,44" coordsize="995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27" o:spid="_x0000_s1032" style="position:absolute;left:982;top:44;width:9950;height:226;visibility:visible;mso-wrap-style:square;v-text-anchor:top" coordsize="995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" path="m,226r9950,l9950,,,,,226xe" fillcolor="aqua" stroked="f">
                        <v:path arrowok="t" o:connecttype="custom" o:connectlocs="0,270;9950,270;9950,44;0,44;0,270" o:connectangles="0,0,0,0,0"/>
                      </v:shape>
                      <v:group id="Group 15" o:spid="_x0000_s1033" style="position:absolute;left:891;top:41;width:10142;height:0" coordorigin="891,41" coordsize="1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6" o:spid="_x0000_s1034" style="position:absolute;left:891;top:41;width:10142;height:0;visibility:visible;mso-wrap-style:square;v-text-anchor:top" coordsize="1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" path="m,l10142,e" filled="f" strokeweight=".46pt">
                          <v:path arrowok="t" o:connecttype="custom" o:connectlocs="0,0;10142,0" o:connectangles="0,0"/>
                        </v:shape>
                        <v:group id="Group 16" o:spid="_x0000_s1035" style="position:absolute;left:872;top:275;width:10;height:0" coordorigin="872,275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25" o:spid="_x0000_s1036" style="position:absolute;left:872;top:27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" path="m,l10,e" filled="f" strokeweight=".58pt">
                            <v:path arrowok="t" o:connecttype="custom" o:connectlocs="0,0;10,0" o:connectangles="0,0"/>
                          </v:shape>
                          <v:group id="Group 17" o:spid="_x0000_s1037" style="position:absolute;left:882;top:275;width:10151;height:0" coordorigin="882,275" coordsize="10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24" o:spid="_x0000_s1038" style="position:absolute;left:882;top:275;width:10151;height:0;visibility:visible;mso-wrap-style:square;v-text-anchor:top" coordsize="10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" path="m,l10151,e" filled="f" strokeweight=".58pt">
                              <v:path arrowok="t" o:connecttype="custom" o:connectlocs="0,0;10151,0" o:connectangles="0,0"/>
                            </v:shape>
                            <v:group id="Group 18" o:spid="_x0000_s1039" style="position:absolute;left:882;top:36;width:0;height:1820" coordorigin="882,36" coordsize="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23" o:spid="_x0000_s1040" style="position:absolute;left:882;top:36;width:0;height:1820;visibility:visible;mso-wrap-style:square;v-text-anchor:top" coordsize="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" path="m,l,1820e" filled="f" strokeweight=".58pt">
                                <v:path arrowok="t" o:connecttype="custom" o:connectlocs="0,36;0,1856" o:connectangles="0,0"/>
                              </v:shape>
                              <v:group id="Group 19" o:spid="_x0000_s1041" style="position:absolute;left:11038;top:36;width:0;height:1820" coordorigin="11038,36" coordsize="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22" o:spid="_x0000_s1042" style="position:absolute;left:11038;top:36;width:0;height:1820;visibility:visible;mso-wrap-style:square;v-text-anchor:top" coordsize="0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" path="m,l,1820e" filled="f" strokeweight=".58pt">
                                  <v:path arrowok="t" o:connecttype="custom" o:connectlocs="0,36;0,1856" o:connectangles="0,0"/>
                                </v:shape>
                                <v:group id="Group 20" o:spid="_x0000_s1043" style="position:absolute;left:891;top:1851;width:10142;height:0" coordorigin="891,1851" coordsize="1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<v:shape id="Freeform 21" o:spid="_x0000_s1044" style="position:absolute;left:891;top:1851;width:10142;height:0;visibility:visible;mso-wrap-style:square;v-text-anchor:top" coordsize="1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" path="m,l10142,e" filled="f" strokeweight=".20444mm">
                                    <v:path arrowok="t" o:connecttype="custom" o:connectlocs="0,0;10142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45D8A"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spacing w:val="6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4"/>
          <w:position w:val="-1"/>
          <w:sz w:val="19"/>
          <w:szCs w:val="19"/>
        </w:rPr>
        <w:t>y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ou</w:t>
      </w:r>
      <w:r w:rsidR="00B45D8A">
        <w:rPr>
          <w:rFonts w:ascii="Arial" w:eastAsia="Arial" w:hAnsi="Arial" w:cs="Arial"/>
          <w:b/>
          <w:spacing w:val="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c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u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t</w:t>
      </w:r>
      <w:r w:rsidR="00B45D8A">
        <w:rPr>
          <w:rFonts w:ascii="Arial" w:eastAsia="Arial" w:hAnsi="Arial" w:cs="Arial"/>
          <w:b/>
          <w:spacing w:val="6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y</w:t>
      </w:r>
      <w:r w:rsidR="00B45D8A">
        <w:rPr>
          <w:rFonts w:ascii="Arial" w:eastAsia="Arial" w:hAnsi="Arial" w:cs="Arial"/>
          <w:b/>
          <w:spacing w:val="5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t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k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g</w:t>
      </w:r>
      <w:r w:rsidR="00B45D8A">
        <w:rPr>
          <w:rFonts w:ascii="Arial" w:eastAsia="Arial" w:hAnsi="Arial" w:cs="Arial"/>
          <w:b/>
          <w:spacing w:val="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y</w:t>
      </w:r>
      <w:r w:rsidR="00B45D8A">
        <w:rPr>
          <w:rFonts w:ascii="Arial" w:eastAsia="Arial" w:hAnsi="Arial" w:cs="Arial"/>
          <w:b/>
          <w:spacing w:val="1"/>
          <w:position w:val="-1"/>
          <w:sz w:val="19"/>
          <w:szCs w:val="19"/>
        </w:rPr>
        <w:t xml:space="preserve"> m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d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cat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io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spacing w:val="13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(</w:t>
      </w:r>
      <w:r w:rsidR="00B45D8A">
        <w:rPr>
          <w:rFonts w:ascii="Arial" w:eastAsia="Arial" w:hAnsi="Arial" w:cs="Arial"/>
          <w:b/>
          <w:spacing w:val="4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c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ud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in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g</w:t>
      </w:r>
      <w:r w:rsidR="00B45D8A">
        <w:rPr>
          <w:rFonts w:ascii="Arial" w:eastAsia="Arial" w:hAnsi="Arial" w:cs="Arial"/>
          <w:b/>
          <w:spacing w:val="13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p</w:t>
      </w:r>
      <w:r w:rsidR="00B45D8A">
        <w:rPr>
          <w:rFonts w:ascii="Arial" w:eastAsia="Arial" w:hAnsi="Arial" w:cs="Arial"/>
          <w:b/>
          <w:spacing w:val="4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sc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ri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b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-3"/>
          <w:position w:val="-1"/>
          <w:sz w:val="19"/>
          <w:szCs w:val="19"/>
        </w:rPr>
        <w:t>d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,</w:t>
      </w:r>
      <w:r w:rsidR="00B45D8A">
        <w:rPr>
          <w:rFonts w:ascii="Arial" w:eastAsia="Arial" w:hAnsi="Arial" w:cs="Arial"/>
          <w:b/>
          <w:spacing w:val="1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pu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ch</w:t>
      </w:r>
      <w:r w:rsidR="00B45D8A">
        <w:rPr>
          <w:rFonts w:ascii="Arial" w:eastAsia="Arial" w:hAnsi="Arial" w:cs="Arial"/>
          <w:b/>
          <w:spacing w:val="3"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sed</w:t>
      </w:r>
      <w:r w:rsidR="00B45D8A">
        <w:rPr>
          <w:rFonts w:ascii="Arial" w:eastAsia="Arial" w:hAnsi="Arial" w:cs="Arial"/>
          <w:b/>
          <w:spacing w:val="12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or</w:t>
      </w:r>
      <w:r w:rsidR="00B45D8A">
        <w:rPr>
          <w:rFonts w:ascii="Arial" w:eastAsia="Arial" w:hAnsi="Arial" w:cs="Arial"/>
          <w:b/>
          <w:spacing w:val="9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a</w:t>
      </w:r>
      <w:r w:rsidR="00B45D8A">
        <w:rPr>
          <w:rFonts w:ascii="Arial" w:eastAsia="Arial" w:hAnsi="Arial" w:cs="Arial"/>
          <w:b/>
          <w:spacing w:val="4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c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ont</w:t>
      </w:r>
      <w:r w:rsidR="00B45D8A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r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acept</w:t>
      </w:r>
      <w:r w:rsidR="00B45D8A">
        <w:rPr>
          <w:rFonts w:ascii="Arial" w:eastAsia="Arial" w:hAnsi="Arial" w:cs="Arial"/>
          <w:b/>
          <w:spacing w:val="6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spacing w:val="-4"/>
          <w:position w:val="-1"/>
          <w:sz w:val="19"/>
          <w:szCs w:val="19"/>
        </w:rPr>
        <w:t>v</w:t>
      </w:r>
      <w:r w:rsidR="00B45D8A">
        <w:rPr>
          <w:rFonts w:ascii="Arial" w:eastAsia="Arial" w:hAnsi="Arial" w:cs="Arial"/>
          <w:b/>
          <w:position w:val="-1"/>
          <w:sz w:val="19"/>
          <w:szCs w:val="19"/>
        </w:rPr>
        <w:t>e</w:t>
      </w:r>
      <w:r w:rsidR="00B45D8A">
        <w:rPr>
          <w:rFonts w:ascii="Arial" w:eastAsia="Arial" w:hAnsi="Arial" w:cs="Arial"/>
          <w:b/>
          <w:spacing w:val="18"/>
          <w:position w:val="-1"/>
          <w:sz w:val="19"/>
          <w:szCs w:val="19"/>
        </w:rPr>
        <w:t xml:space="preserve"> </w:t>
      </w:r>
      <w:r w:rsidR="00B45D8A">
        <w:rPr>
          <w:rFonts w:ascii="Arial" w:eastAsia="Arial" w:hAnsi="Arial" w:cs="Arial"/>
          <w:b/>
          <w:spacing w:val="-3"/>
          <w:w w:val="101"/>
          <w:position w:val="-1"/>
          <w:sz w:val="19"/>
          <w:szCs w:val="19"/>
        </w:rPr>
        <w:t>p</w:t>
      </w:r>
      <w:r w:rsidR="00B45D8A">
        <w:rPr>
          <w:rFonts w:ascii="Arial" w:eastAsia="Arial" w:hAnsi="Arial" w:cs="Arial"/>
          <w:b/>
          <w:spacing w:val="4"/>
          <w:w w:val="102"/>
          <w:position w:val="-1"/>
          <w:sz w:val="19"/>
          <w:szCs w:val="19"/>
        </w:rPr>
        <w:t>i</w:t>
      </w:r>
      <w:r w:rsidR="00B45D8A">
        <w:rPr>
          <w:rFonts w:ascii="Arial" w:eastAsia="Arial" w:hAnsi="Arial" w:cs="Arial"/>
          <w:b/>
          <w:spacing w:val="-1"/>
          <w:w w:val="102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spacing w:val="2"/>
          <w:w w:val="102"/>
          <w:position w:val="-1"/>
          <w:sz w:val="19"/>
          <w:szCs w:val="19"/>
        </w:rPr>
        <w:t>l</w:t>
      </w:r>
      <w:r w:rsidR="00B45D8A">
        <w:rPr>
          <w:rFonts w:ascii="Arial" w:eastAsia="Arial" w:hAnsi="Arial" w:cs="Arial"/>
          <w:b/>
          <w:spacing w:val="3"/>
          <w:w w:val="101"/>
          <w:position w:val="-1"/>
          <w:sz w:val="19"/>
          <w:szCs w:val="19"/>
        </w:rPr>
        <w:t>)</w:t>
      </w:r>
      <w:r w:rsidR="00B45D8A">
        <w:rPr>
          <w:rFonts w:ascii="Arial" w:eastAsia="Arial" w:hAnsi="Arial" w:cs="Arial"/>
          <w:b/>
          <w:w w:val="101"/>
          <w:position w:val="-1"/>
          <w:sz w:val="19"/>
          <w:szCs w:val="19"/>
        </w:rPr>
        <w:t>?</w:t>
      </w:r>
    </w:p>
    <w:p w14:paraId="28B14C0F" w14:textId="77777777" w:rsidR="000300AC" w:rsidRDefault="000300AC">
      <w:pPr>
        <w:spacing w:before="39" w:line="200" w:lineRule="exact"/>
        <w:ind w:left="222"/>
        <w:rPr>
          <w:rFonts w:ascii="Arial" w:eastAsia="Arial" w:hAnsi="Arial" w:cs="Arial"/>
          <w:sz w:val="19"/>
          <w:szCs w:val="19"/>
        </w:rPr>
      </w:pPr>
    </w:p>
    <w:p w14:paraId="34BFB092" w14:textId="77777777" w:rsidR="000300AC" w:rsidRDefault="000300AC">
      <w:pPr>
        <w:spacing w:before="39" w:line="200" w:lineRule="exact"/>
        <w:ind w:left="222"/>
        <w:rPr>
          <w:rFonts w:ascii="Arial" w:eastAsia="Arial" w:hAnsi="Arial" w:cs="Arial"/>
          <w:sz w:val="19"/>
          <w:szCs w:val="19"/>
        </w:rPr>
      </w:pPr>
    </w:p>
    <w:p w14:paraId="38E591B4" w14:textId="77777777" w:rsidR="000300AC" w:rsidRDefault="000300AC">
      <w:pPr>
        <w:spacing w:before="39" w:line="200" w:lineRule="exact"/>
        <w:ind w:left="222"/>
        <w:rPr>
          <w:rFonts w:ascii="Arial" w:eastAsia="Arial" w:hAnsi="Arial" w:cs="Arial"/>
          <w:sz w:val="19"/>
          <w:szCs w:val="19"/>
        </w:rPr>
      </w:pPr>
    </w:p>
    <w:p w14:paraId="5A1376DD" w14:textId="77777777" w:rsidR="00E930CF" w:rsidRDefault="00E930CF">
      <w:pPr>
        <w:spacing w:line="200" w:lineRule="exact"/>
      </w:pPr>
    </w:p>
    <w:p w14:paraId="37C3D946" w14:textId="77777777" w:rsidR="00E930CF" w:rsidRDefault="00E930CF">
      <w:pPr>
        <w:spacing w:line="200" w:lineRule="exact"/>
      </w:pPr>
    </w:p>
    <w:p w14:paraId="6F7315DD" w14:textId="77777777" w:rsidR="00E930CF" w:rsidRDefault="00E930CF">
      <w:pPr>
        <w:spacing w:line="200" w:lineRule="exact"/>
      </w:pPr>
    </w:p>
    <w:p w14:paraId="2D1AAB68" w14:textId="77777777" w:rsidR="00E930CF" w:rsidRDefault="00E930CF">
      <w:pPr>
        <w:spacing w:line="200" w:lineRule="exact"/>
      </w:pPr>
    </w:p>
    <w:p w14:paraId="732E92D0" w14:textId="77777777" w:rsidR="00E930CF" w:rsidRDefault="00E930CF">
      <w:pPr>
        <w:spacing w:line="200" w:lineRule="exact"/>
      </w:pPr>
    </w:p>
    <w:p w14:paraId="5CC33431" w14:textId="77777777" w:rsidR="000300AC" w:rsidRDefault="000300AC">
      <w:pPr>
        <w:spacing w:line="200" w:lineRule="exact"/>
      </w:pPr>
    </w:p>
    <w:p w14:paraId="47B614BE" w14:textId="77777777" w:rsidR="000300AC" w:rsidRDefault="000300AC">
      <w:pPr>
        <w:spacing w:line="200" w:lineRule="exact"/>
      </w:pPr>
    </w:p>
    <w:p w14:paraId="2F4687CE" w14:textId="77777777" w:rsidR="000300AC" w:rsidRDefault="000300AC">
      <w:pPr>
        <w:spacing w:line="200" w:lineRule="exact"/>
      </w:pPr>
    </w:p>
    <w:p w14:paraId="3FD4A7F4" w14:textId="77777777" w:rsidR="000300AC" w:rsidRDefault="000300AC">
      <w:pPr>
        <w:spacing w:line="200" w:lineRule="exact"/>
      </w:pPr>
    </w:p>
    <w:p w14:paraId="5C3C055E" w14:textId="77777777" w:rsidR="000300AC" w:rsidRDefault="000300AC">
      <w:pPr>
        <w:spacing w:line="200" w:lineRule="exact"/>
      </w:pPr>
    </w:p>
    <w:p w14:paraId="05A6DD2A" w14:textId="77777777" w:rsidR="000300AC" w:rsidRDefault="000300AC">
      <w:pPr>
        <w:spacing w:line="200" w:lineRule="exact"/>
      </w:pPr>
    </w:p>
    <w:p w14:paraId="6D7F4AF4" w14:textId="77777777" w:rsidR="000300AC" w:rsidRDefault="000300AC">
      <w:pPr>
        <w:spacing w:line="200" w:lineRule="exact"/>
      </w:pPr>
    </w:p>
    <w:p w14:paraId="476B6368" w14:textId="77777777" w:rsidR="000300AC" w:rsidRDefault="000300AC">
      <w:pPr>
        <w:spacing w:line="200" w:lineRule="exact"/>
      </w:pPr>
    </w:p>
    <w:p w14:paraId="7DD174DA" w14:textId="77777777" w:rsidR="000300AC" w:rsidRDefault="000300AC">
      <w:pPr>
        <w:spacing w:line="200" w:lineRule="exact"/>
      </w:pPr>
    </w:p>
    <w:p w14:paraId="677CDADC" w14:textId="77777777" w:rsidR="00E930CF" w:rsidRDefault="00E930CF">
      <w:pPr>
        <w:spacing w:line="200" w:lineRule="exact"/>
      </w:pPr>
    </w:p>
    <w:p w14:paraId="3BE519F1" w14:textId="77777777" w:rsidR="00E930CF" w:rsidRDefault="00E930CF">
      <w:pPr>
        <w:spacing w:line="200" w:lineRule="exact"/>
      </w:pPr>
    </w:p>
    <w:p w14:paraId="5F20FB3B" w14:textId="77777777" w:rsidR="00E930CF" w:rsidRDefault="00E930CF">
      <w:pPr>
        <w:spacing w:line="200" w:lineRule="exact"/>
      </w:pPr>
    </w:p>
    <w:p w14:paraId="0F52E79E" w14:textId="77777777" w:rsidR="00E930CF" w:rsidRDefault="00E930CF">
      <w:pPr>
        <w:spacing w:before="20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876"/>
        <w:gridCol w:w="2453"/>
        <w:gridCol w:w="876"/>
        <w:gridCol w:w="2453"/>
        <w:gridCol w:w="876"/>
      </w:tblGrid>
      <w:tr w:rsidR="00E930CF" w14:paraId="46EB00EA" w14:textId="77777777">
        <w:trPr>
          <w:trHeight w:hRule="exact" w:val="674"/>
        </w:trPr>
        <w:tc>
          <w:tcPr>
            <w:tcW w:w="1015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FFFF"/>
          </w:tcPr>
          <w:p w14:paraId="7A8C626D" w14:textId="77777777" w:rsidR="00E930CF" w:rsidRDefault="00E930CF">
            <w:pPr>
              <w:spacing w:before="19" w:line="200" w:lineRule="exact"/>
            </w:pPr>
          </w:p>
          <w:p w14:paraId="76A8DB1E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5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w w:val="101"/>
                <w:sz w:val="19"/>
                <w:szCs w:val="19"/>
              </w:rPr>
              <w:t>T</w:t>
            </w:r>
          </w:p>
        </w:tc>
      </w:tr>
      <w:tr w:rsidR="00E930CF" w14:paraId="472A4EC7" w14:textId="77777777">
        <w:trPr>
          <w:trHeight w:hRule="exact" w:val="68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E3F4" w14:textId="77777777" w:rsidR="00E930CF" w:rsidRDefault="00E930CF">
            <w:pPr>
              <w:spacing w:before="2" w:line="140" w:lineRule="exact"/>
              <w:rPr>
                <w:sz w:val="14"/>
                <w:szCs w:val="14"/>
              </w:rPr>
            </w:pPr>
          </w:p>
          <w:p w14:paraId="44CBE467" w14:textId="77777777" w:rsidR="00E930CF" w:rsidRDefault="00E930CF">
            <w:pPr>
              <w:spacing w:line="200" w:lineRule="exact"/>
            </w:pPr>
          </w:p>
          <w:p w14:paraId="5D06184F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diph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872F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F2EA" w14:textId="77777777" w:rsidR="00E930CF" w:rsidRDefault="00E930CF">
            <w:pPr>
              <w:spacing w:before="2" w:line="140" w:lineRule="exact"/>
              <w:rPr>
                <w:sz w:val="14"/>
                <w:szCs w:val="14"/>
              </w:rPr>
            </w:pPr>
          </w:p>
          <w:p w14:paraId="49E0B082" w14:textId="77777777" w:rsidR="00E930CF" w:rsidRDefault="00E930CF">
            <w:pPr>
              <w:spacing w:line="200" w:lineRule="exact"/>
            </w:pPr>
          </w:p>
          <w:p w14:paraId="4BE0393A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MMR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4347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F97F" w14:textId="77777777" w:rsidR="00E930CF" w:rsidRDefault="00E930CF">
            <w:pPr>
              <w:spacing w:before="2" w:line="140" w:lineRule="exact"/>
              <w:rPr>
                <w:sz w:val="14"/>
                <w:szCs w:val="14"/>
              </w:rPr>
            </w:pPr>
          </w:p>
          <w:p w14:paraId="376D5CF9" w14:textId="77777777" w:rsidR="00E930CF" w:rsidRDefault="00E930CF">
            <w:pPr>
              <w:spacing w:line="200" w:lineRule="exact"/>
            </w:pPr>
          </w:p>
          <w:p w14:paraId="79947C25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806A" w14:textId="77777777" w:rsidR="00E930CF" w:rsidRDefault="00E930CF"/>
        </w:tc>
      </w:tr>
      <w:tr w:rsidR="00E930CF" w14:paraId="12B53C88" w14:textId="77777777">
        <w:trPr>
          <w:trHeight w:hRule="exact" w:val="682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1431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1F9C64DC" w14:textId="77777777" w:rsidR="00E930CF" w:rsidRDefault="00E930CF">
            <w:pPr>
              <w:spacing w:line="200" w:lineRule="exact"/>
            </w:pPr>
          </w:p>
          <w:p w14:paraId="4DD60338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w w:val="10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d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65722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97A61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7C28E2EE" w14:textId="77777777" w:rsidR="00E930CF" w:rsidRDefault="00E930CF">
            <w:pPr>
              <w:spacing w:line="200" w:lineRule="exact"/>
            </w:pPr>
          </w:p>
          <w:p w14:paraId="4796C2DD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829B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6AD9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3500C818" w14:textId="77777777" w:rsidR="00E930CF" w:rsidRDefault="00E930CF">
            <w:pPr>
              <w:spacing w:line="200" w:lineRule="exact"/>
            </w:pPr>
          </w:p>
          <w:p w14:paraId="7A092292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umo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43C8" w14:textId="77777777" w:rsidR="00E930CF" w:rsidRDefault="00E930CF"/>
        </w:tc>
      </w:tr>
      <w:tr w:rsidR="00E930CF" w14:paraId="16686E11" w14:textId="77777777">
        <w:trPr>
          <w:trHeight w:hRule="exact" w:val="67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DDF6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2052F4D2" w14:textId="77777777" w:rsidR="00E930CF" w:rsidRDefault="00E930CF">
            <w:pPr>
              <w:spacing w:line="200" w:lineRule="exact"/>
            </w:pPr>
          </w:p>
          <w:p w14:paraId="2986D696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Cholera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F81B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05D2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12CCECE2" w14:textId="77777777" w:rsidR="00E930CF" w:rsidRDefault="00E930CF">
            <w:pPr>
              <w:spacing w:line="200" w:lineRule="exact"/>
            </w:pPr>
          </w:p>
          <w:p w14:paraId="5AA8584B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B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01CF3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58BE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0F2028EC" w14:textId="77777777" w:rsidR="00E930CF" w:rsidRDefault="00E930CF">
            <w:pPr>
              <w:spacing w:line="200" w:lineRule="exact"/>
            </w:pPr>
          </w:p>
          <w:p w14:paraId="5FCEAC8A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E1CED" w14:textId="77777777" w:rsidR="00E930CF" w:rsidRDefault="00E930CF"/>
        </w:tc>
      </w:tr>
      <w:tr w:rsidR="00E930CF" w14:paraId="45C65CA5" w14:textId="77777777">
        <w:trPr>
          <w:trHeight w:hRule="exact" w:val="682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3DF8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777D2AFB" w14:textId="77777777" w:rsidR="00E930CF" w:rsidRDefault="00E930CF">
            <w:pPr>
              <w:spacing w:line="200" w:lineRule="exact"/>
            </w:pPr>
          </w:p>
          <w:p w14:paraId="17E6E1DC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Rabies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3865F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AEFF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5BA44739" w14:textId="77777777" w:rsidR="00E930CF" w:rsidRDefault="00E930CF">
            <w:pPr>
              <w:spacing w:line="200" w:lineRule="exact"/>
            </w:pPr>
          </w:p>
          <w:p w14:paraId="484D46B3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ane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1792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B0E02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485557FD" w14:textId="77777777" w:rsidR="00E930CF" w:rsidRDefault="00E930CF">
            <w:pPr>
              <w:spacing w:line="200" w:lineRule="exact"/>
            </w:pPr>
          </w:p>
          <w:p w14:paraId="0D1D6905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orne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"/>
                <w:w w:val="10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8BB4" w14:textId="77777777" w:rsidR="00E930CF" w:rsidRDefault="00E930CF"/>
        </w:tc>
      </w:tr>
      <w:tr w:rsidR="00E930CF" w14:paraId="762EB4D0" w14:textId="77777777">
        <w:trPr>
          <w:trHeight w:hRule="exact" w:val="683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DD0121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6A812AFF" w14:textId="77777777" w:rsidR="00E930CF" w:rsidRDefault="00E930CF">
            <w:pPr>
              <w:spacing w:line="200" w:lineRule="exact"/>
            </w:pPr>
          </w:p>
          <w:p w14:paraId="785B7AEF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881E27" w14:textId="77777777" w:rsidR="00E930CF" w:rsidRDefault="00E930C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F9BDC5" w14:textId="77777777" w:rsidR="00E930CF" w:rsidRDefault="00E930CF">
            <w:pPr>
              <w:spacing w:before="7" w:line="120" w:lineRule="exact"/>
              <w:rPr>
                <w:sz w:val="13"/>
                <w:szCs w:val="13"/>
              </w:rPr>
            </w:pPr>
          </w:p>
          <w:p w14:paraId="2FF21538" w14:textId="77777777" w:rsidR="00E930CF" w:rsidRDefault="00E930CF">
            <w:pPr>
              <w:spacing w:line="200" w:lineRule="exact"/>
            </w:pPr>
          </w:p>
          <w:p w14:paraId="7524D956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CG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1B2A9D6" w14:textId="77777777" w:rsidR="00E930CF" w:rsidRDefault="00E930CF"/>
        </w:tc>
        <w:tc>
          <w:tcPr>
            <w:tcW w:w="3329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2A384E" w14:textId="77777777" w:rsidR="00E930CF" w:rsidRDefault="00E930CF">
            <w:pPr>
              <w:spacing w:before="3" w:line="140" w:lineRule="exact"/>
              <w:rPr>
                <w:sz w:val="14"/>
                <w:szCs w:val="14"/>
              </w:rPr>
            </w:pPr>
          </w:p>
          <w:p w14:paraId="14BEDFB5" w14:textId="77777777" w:rsidR="00E930CF" w:rsidRDefault="00E930CF">
            <w:pPr>
              <w:spacing w:line="200" w:lineRule="exact"/>
            </w:pPr>
          </w:p>
          <w:p w14:paraId="7998CE49" w14:textId="77777777" w:rsidR="00E930CF" w:rsidRDefault="00B45D8A">
            <w:pPr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er</w:t>
            </w:r>
          </w:p>
        </w:tc>
      </w:tr>
      <w:tr w:rsidR="00E930CF" w14:paraId="3839334E" w14:textId="77777777">
        <w:trPr>
          <w:trHeight w:hRule="exact" w:val="680"/>
        </w:trPr>
        <w:tc>
          <w:tcPr>
            <w:tcW w:w="1015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B77C9" w14:textId="77777777" w:rsidR="00E930CF" w:rsidRDefault="00E930CF">
            <w:pPr>
              <w:spacing w:before="4" w:line="140" w:lineRule="exact"/>
              <w:rPr>
                <w:sz w:val="14"/>
                <w:szCs w:val="14"/>
              </w:rPr>
            </w:pPr>
          </w:p>
          <w:p w14:paraId="168F4D56" w14:textId="77777777" w:rsidR="00E930CF" w:rsidRDefault="00E930CF">
            <w:pPr>
              <w:spacing w:line="200" w:lineRule="exact"/>
            </w:pPr>
          </w:p>
          <w:p w14:paraId="1296A4B3" w14:textId="77777777" w:rsidR="00E930CF" w:rsidRDefault="00B45D8A">
            <w:pPr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Malaria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able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s</w:t>
            </w:r>
          </w:p>
        </w:tc>
      </w:tr>
    </w:tbl>
    <w:p w14:paraId="05720DBB" w14:textId="77777777" w:rsidR="00E930CF" w:rsidRDefault="00E930CF">
      <w:pPr>
        <w:spacing w:before="3" w:line="180" w:lineRule="exact"/>
        <w:rPr>
          <w:sz w:val="18"/>
          <w:szCs w:val="18"/>
        </w:rPr>
      </w:pPr>
    </w:p>
    <w:p w14:paraId="038582F9" w14:textId="77777777" w:rsidR="000300AC" w:rsidRDefault="000300AC">
      <w:pPr>
        <w:spacing w:before="39"/>
        <w:ind w:left="222"/>
        <w:rPr>
          <w:rFonts w:ascii="Arial" w:eastAsia="Arial" w:hAnsi="Arial" w:cs="Arial"/>
          <w:b/>
          <w:spacing w:val="-3"/>
          <w:sz w:val="19"/>
          <w:szCs w:val="19"/>
        </w:rPr>
      </w:pPr>
    </w:p>
    <w:p w14:paraId="33FE3B3D" w14:textId="77777777" w:rsidR="00E930CF" w:rsidRPr="000300AC" w:rsidRDefault="00AD63B9">
      <w:pPr>
        <w:spacing w:before="39"/>
        <w:ind w:left="222"/>
        <w:rPr>
          <w:rFonts w:ascii="Arial" w:eastAsia="Arial" w:hAnsi="Arial" w:cs="Arial"/>
          <w:sz w:val="19"/>
          <w:szCs w:val="19"/>
          <w:u w:val="single"/>
        </w:rPr>
      </w:pPr>
      <w:r w:rsidRPr="000300AC"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C8E1F8" wp14:editId="0C91BE8A">
                <wp:simplePos x="0" y="0"/>
                <wp:positionH relativeFrom="page">
                  <wp:posOffset>554355</wp:posOffset>
                </wp:positionH>
                <wp:positionV relativeFrom="paragraph">
                  <wp:posOffset>18415</wp:posOffset>
                </wp:positionV>
                <wp:extent cx="6458585" cy="1584325"/>
                <wp:effectExtent l="1905" t="8890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1584325"/>
                          <a:chOff x="873" y="29"/>
                          <a:chExt cx="10171" cy="24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91" y="40"/>
                            <a:ext cx="10142" cy="0"/>
                            <a:chOff x="891" y="40"/>
                            <a:chExt cx="10142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91" y="40"/>
                              <a:ext cx="10142" cy="0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10142"/>
                                <a:gd name="T2" fmla="+- 0 11033 891"/>
                                <a:gd name="T3" fmla="*/ T2 w 10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2">
                                  <a:moveTo>
                                    <a:pt x="0" y="0"/>
                                  </a:moveTo>
                                  <a:lnTo>
                                    <a:pt x="10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9" y="35"/>
                              <a:ext cx="0" cy="2484"/>
                              <a:chOff x="879" y="35"/>
                              <a:chExt cx="0" cy="2484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79" y="35"/>
                                <a:ext cx="0" cy="2484"/>
                              </a:xfrm>
                              <a:custGeom>
                                <a:avLst/>
                                <a:gdLst>
                                  <a:gd name="T0" fmla="+- 0 35 35"/>
                                  <a:gd name="T1" fmla="*/ 35 h 2484"/>
                                  <a:gd name="T2" fmla="+- 0 2519 35"/>
                                  <a:gd name="T3" fmla="*/ 2519 h 24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84">
                                    <a:moveTo>
                                      <a:pt x="0" y="0"/>
                                    </a:moveTo>
                                    <a:lnTo>
                                      <a:pt x="0" y="248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2" y="2514"/>
                                <a:ext cx="10151" cy="0"/>
                                <a:chOff x="882" y="2514"/>
                                <a:chExt cx="10151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" y="2514"/>
                                  <a:ext cx="10151" cy="0"/>
                                </a:xfrm>
                                <a:custGeom>
                                  <a:avLst/>
                                  <a:gdLst>
                                    <a:gd name="T0" fmla="+- 0 882 882"/>
                                    <a:gd name="T1" fmla="*/ T0 w 10151"/>
                                    <a:gd name="T2" fmla="+- 0 11033 882"/>
                                    <a:gd name="T3" fmla="*/ T2 w 101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51">
                                      <a:moveTo>
                                        <a:pt x="0" y="0"/>
                                      </a:moveTo>
                                      <a:lnTo>
                                        <a:pt x="101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8" y="35"/>
                                  <a:ext cx="0" cy="2484"/>
                                  <a:chOff x="11038" y="35"/>
                                  <a:chExt cx="0" cy="2484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38" y="35"/>
                                    <a:ext cx="0" cy="2484"/>
                                  </a:xfrm>
                                  <a:custGeom>
                                    <a:avLst/>
                                    <a:gdLst>
                                      <a:gd name="T0" fmla="+- 0 35 35"/>
                                      <a:gd name="T1" fmla="*/ 35 h 2484"/>
                                      <a:gd name="T2" fmla="+- 0 2519 35"/>
                                      <a:gd name="T3" fmla="*/ 2519 h 248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84">
                                        <a:moveTo>
                                          <a:pt x="0" y="0"/>
                                        </a:moveTo>
                                        <a:lnTo>
                                          <a:pt x="0" y="24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27351" id="Group 2" o:spid="_x0000_s1026" style="position:absolute;margin-left:43.65pt;margin-top:1.45pt;width:508.55pt;height:124.75pt;z-index:-251658240;mso-position-horizontal-relative:page" coordorigin="873,29" coordsize="10171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">
                <v:group id="Group 3" o:spid="_x0000_s1027" style="position:absolute;left:891;top:40;width:10142;height:0" coordorigin="891,40" coordsize="1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91;top:40;width:10142;height:0;visibility:visible;mso-wrap-style:square;v-text-anchor:top" coordsize="10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" path="m,l10142,e" filled="f" strokeweight=".58pt">
                    <v:path arrowok="t" o:connecttype="custom" o:connectlocs="0,0;10142,0" o:connectangles="0,0"/>
                  </v:shape>
                  <v:group id="Group 4" o:spid="_x0000_s1029" style="position:absolute;left:879;top:35;width:0;height:2484" coordorigin="879,35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879;top:35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" path="m,l,2484e" filled="f" strokeweight=".58pt">
                      <v:path arrowok="t" o:connecttype="custom" o:connectlocs="0,35;0,2519" o:connectangles="0,0"/>
                    </v:shape>
                    <v:group id="Group 5" o:spid="_x0000_s1031" style="position:absolute;left:882;top:2514;width:10151;height:0" coordorigin="882,2514" coordsize="10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882;top:2514;width:10151;height:0;visibility:visible;mso-wrap-style:square;v-text-anchor:top" coordsize="101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" path="m,l10151,e" filled="f" strokeweight=".58pt">
                        <v:path arrowok="t" o:connecttype="custom" o:connectlocs="0,0;10151,0" o:connectangles="0,0"/>
                      </v:shape>
                      <v:group id="Group 6" o:spid="_x0000_s1033" style="position:absolute;left:11038;top:35;width:0;height:2484" coordorigin="11038,35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1038;top:35;width:0;height:2484;visibility:visible;mso-wrap-style:square;v-text-anchor:top" coordsize="0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" path="m,l,2484e" filled="f" strokeweight=".58pt">
                          <v:path arrowok="t" o:connecttype="custom" o:connectlocs="0,35;0,251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45D8A" w:rsidRPr="000300AC">
        <w:rPr>
          <w:rFonts w:ascii="Arial" w:eastAsia="Arial" w:hAnsi="Arial" w:cs="Arial"/>
          <w:spacing w:val="-3"/>
          <w:sz w:val="19"/>
          <w:szCs w:val="19"/>
          <w:u w:val="single"/>
        </w:rPr>
        <w:t>A</w:t>
      </w:r>
      <w:r w:rsidR="00B45D8A" w:rsidRPr="000300AC">
        <w:rPr>
          <w:rFonts w:ascii="Arial" w:eastAsia="Arial" w:hAnsi="Arial" w:cs="Arial"/>
          <w:spacing w:val="4"/>
          <w:sz w:val="19"/>
          <w:szCs w:val="19"/>
          <w:u w:val="single"/>
        </w:rPr>
        <w:t>n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y</w:t>
      </w:r>
      <w:r w:rsidR="00B45D8A" w:rsidRPr="000300AC">
        <w:rPr>
          <w:rFonts w:ascii="Arial" w:eastAsia="Arial" w:hAnsi="Arial" w:cs="Arial"/>
          <w:spacing w:val="5"/>
          <w:sz w:val="19"/>
          <w:szCs w:val="19"/>
          <w:u w:val="single"/>
        </w:rPr>
        <w:t xml:space="preserve"> </w:t>
      </w:r>
      <w:r w:rsidR="00B45D8A" w:rsidRPr="000300AC">
        <w:rPr>
          <w:rFonts w:ascii="Arial" w:eastAsia="Arial" w:hAnsi="Arial" w:cs="Arial"/>
          <w:spacing w:val="3"/>
          <w:sz w:val="19"/>
          <w:szCs w:val="19"/>
          <w:u w:val="single"/>
        </w:rPr>
        <w:t>a</w:t>
      </w:r>
      <w:r w:rsidR="00B45D8A" w:rsidRPr="000300AC">
        <w:rPr>
          <w:rFonts w:ascii="Arial" w:eastAsia="Arial" w:hAnsi="Arial" w:cs="Arial"/>
          <w:spacing w:val="2"/>
          <w:sz w:val="19"/>
          <w:szCs w:val="19"/>
          <w:u w:val="single"/>
        </w:rPr>
        <w:t>d</w:t>
      </w:r>
      <w:r w:rsidR="00B45D8A" w:rsidRPr="000300AC">
        <w:rPr>
          <w:rFonts w:ascii="Arial" w:eastAsia="Arial" w:hAnsi="Arial" w:cs="Arial"/>
          <w:spacing w:val="-3"/>
          <w:sz w:val="19"/>
          <w:szCs w:val="19"/>
          <w:u w:val="single"/>
        </w:rPr>
        <w:t>d</w:t>
      </w:r>
      <w:r w:rsidR="00B45D8A" w:rsidRPr="000300AC">
        <w:rPr>
          <w:rFonts w:ascii="Arial" w:eastAsia="Arial" w:hAnsi="Arial" w:cs="Arial"/>
          <w:spacing w:val="4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t</w:t>
      </w:r>
      <w:r w:rsidR="00B45D8A" w:rsidRPr="000300AC">
        <w:rPr>
          <w:rFonts w:ascii="Arial" w:eastAsia="Arial" w:hAnsi="Arial" w:cs="Arial"/>
          <w:spacing w:val="2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on</w:t>
      </w:r>
      <w:r w:rsidR="00B45D8A" w:rsidRPr="000300AC">
        <w:rPr>
          <w:rFonts w:ascii="Arial" w:eastAsia="Arial" w:hAnsi="Arial" w:cs="Arial"/>
          <w:spacing w:val="-2"/>
          <w:sz w:val="19"/>
          <w:szCs w:val="19"/>
          <w:u w:val="single"/>
        </w:rPr>
        <w:t>a</w:t>
      </w:r>
      <w:r w:rsidR="00B45D8A" w:rsidRPr="000300AC">
        <w:rPr>
          <w:rFonts w:ascii="Arial" w:eastAsia="Arial" w:hAnsi="Arial" w:cs="Arial"/>
          <w:sz w:val="19"/>
          <w:szCs w:val="19"/>
          <w:u w:val="single"/>
        </w:rPr>
        <w:t>l</w:t>
      </w:r>
      <w:r w:rsidR="00B45D8A" w:rsidRPr="000300AC">
        <w:rPr>
          <w:rFonts w:ascii="Arial" w:eastAsia="Arial" w:hAnsi="Arial" w:cs="Arial"/>
          <w:spacing w:val="15"/>
          <w:sz w:val="19"/>
          <w:szCs w:val="19"/>
          <w:u w:val="single"/>
        </w:rPr>
        <w:t xml:space="preserve"> </w:t>
      </w:r>
      <w:r w:rsidR="00B45D8A" w:rsidRPr="000300AC">
        <w:rPr>
          <w:rFonts w:ascii="Arial" w:eastAsia="Arial" w:hAnsi="Arial" w:cs="Arial"/>
          <w:spacing w:val="2"/>
          <w:w w:val="102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w w:val="101"/>
          <w:sz w:val="19"/>
          <w:szCs w:val="19"/>
          <w:u w:val="single"/>
        </w:rPr>
        <w:t>nfo</w:t>
      </w:r>
      <w:r w:rsidR="00B45D8A" w:rsidRPr="000300AC">
        <w:rPr>
          <w:rFonts w:ascii="Arial" w:eastAsia="Arial" w:hAnsi="Arial" w:cs="Arial"/>
          <w:spacing w:val="2"/>
          <w:w w:val="101"/>
          <w:sz w:val="19"/>
          <w:szCs w:val="19"/>
          <w:u w:val="single"/>
        </w:rPr>
        <w:t>r</w:t>
      </w:r>
      <w:r w:rsidR="00B45D8A" w:rsidRPr="000300AC">
        <w:rPr>
          <w:rFonts w:ascii="Arial" w:eastAsia="Arial" w:hAnsi="Arial" w:cs="Arial"/>
          <w:spacing w:val="1"/>
          <w:w w:val="101"/>
          <w:sz w:val="19"/>
          <w:szCs w:val="19"/>
          <w:u w:val="single"/>
        </w:rPr>
        <w:t>m</w:t>
      </w:r>
      <w:r w:rsidR="00B45D8A" w:rsidRPr="000300AC">
        <w:rPr>
          <w:rFonts w:ascii="Arial" w:eastAsia="Arial" w:hAnsi="Arial" w:cs="Arial"/>
          <w:w w:val="101"/>
          <w:sz w:val="19"/>
          <w:szCs w:val="19"/>
          <w:u w:val="single"/>
        </w:rPr>
        <w:t>at</w:t>
      </w:r>
      <w:r w:rsidR="00B45D8A" w:rsidRPr="000300AC">
        <w:rPr>
          <w:rFonts w:ascii="Arial" w:eastAsia="Arial" w:hAnsi="Arial" w:cs="Arial"/>
          <w:spacing w:val="4"/>
          <w:w w:val="102"/>
          <w:sz w:val="19"/>
          <w:szCs w:val="19"/>
          <w:u w:val="single"/>
        </w:rPr>
        <w:t>i</w:t>
      </w:r>
      <w:r w:rsidR="00B45D8A" w:rsidRPr="000300AC">
        <w:rPr>
          <w:rFonts w:ascii="Arial" w:eastAsia="Arial" w:hAnsi="Arial" w:cs="Arial"/>
          <w:w w:val="101"/>
          <w:sz w:val="19"/>
          <w:szCs w:val="19"/>
          <w:u w:val="single"/>
        </w:rPr>
        <w:t>on</w:t>
      </w:r>
    </w:p>
    <w:sectPr w:rsidR="00E930CF" w:rsidRPr="000300AC" w:rsidSect="000300AC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538F1"/>
    <w:multiLevelType w:val="multilevel"/>
    <w:tmpl w:val="4404E1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825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F"/>
    <w:rsid w:val="000300AC"/>
    <w:rsid w:val="000B36B7"/>
    <w:rsid w:val="00871969"/>
    <w:rsid w:val="00AD63B9"/>
    <w:rsid w:val="00B45D8A"/>
    <w:rsid w:val="00E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3F07"/>
  <w15:docId w15:val="{1D0F67A2-F518-4FCB-8AAB-7A283893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Paula (Hill Lane Surgery)</dc:creator>
  <cp:lastModifiedBy>MADDEN, Laura (HILL LANE SURGERY)</cp:lastModifiedBy>
  <cp:revision>2</cp:revision>
  <cp:lastPrinted>2014-08-13T11:37:00Z</cp:lastPrinted>
  <dcterms:created xsi:type="dcterms:W3CDTF">2023-08-09T12:48:00Z</dcterms:created>
  <dcterms:modified xsi:type="dcterms:W3CDTF">2023-08-09T12:48:00Z</dcterms:modified>
</cp:coreProperties>
</file>